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1794" w14:textId="2D72FCF5" w:rsidR="0019752A" w:rsidRPr="00BC4079" w:rsidRDefault="0019752A" w:rsidP="0019752A">
      <w:pPr>
        <w:rPr>
          <w:sz w:val="32"/>
          <w:szCs w:val="32"/>
        </w:rPr>
      </w:pPr>
      <w:r w:rsidRPr="00BC4079">
        <w:rPr>
          <w:sz w:val="32"/>
          <w:szCs w:val="32"/>
        </w:rPr>
        <w:t xml:space="preserve">Invulformulier </w:t>
      </w:r>
      <w:r w:rsidR="00BC4079" w:rsidRPr="00BC4079">
        <w:rPr>
          <w:sz w:val="32"/>
          <w:szCs w:val="32"/>
        </w:rPr>
        <w:t>voor onze sponsors</w:t>
      </w:r>
    </w:p>
    <w:p w14:paraId="2F5F114E" w14:textId="6D27B00E" w:rsidR="00BC4079" w:rsidRDefault="00BC4079" w:rsidP="0019752A">
      <w:pPr>
        <w:rPr>
          <w:sz w:val="28"/>
          <w:szCs w:val="28"/>
        </w:rPr>
      </w:pPr>
    </w:p>
    <w:p w14:paraId="2699F74F" w14:textId="004969A2" w:rsidR="00BC4079" w:rsidRDefault="00BC4079" w:rsidP="0019752A">
      <w:pPr>
        <w:rPr>
          <w:sz w:val="28"/>
          <w:szCs w:val="28"/>
        </w:rPr>
      </w:pPr>
      <w:r>
        <w:rPr>
          <w:sz w:val="28"/>
          <w:szCs w:val="28"/>
        </w:rPr>
        <w:t>Graag de gele cellen invullen</w:t>
      </w:r>
      <w:r w:rsidR="00465CF4">
        <w:rPr>
          <w:sz w:val="28"/>
          <w:szCs w:val="28"/>
        </w:rPr>
        <w:t>, het bedrag overmaken naar onze bankrekening</w:t>
      </w:r>
      <w:r w:rsidR="002B2D18">
        <w:rPr>
          <w:sz w:val="28"/>
          <w:szCs w:val="28"/>
        </w:rPr>
        <w:t xml:space="preserve"> en </w:t>
      </w:r>
      <w:r>
        <w:rPr>
          <w:sz w:val="28"/>
          <w:szCs w:val="28"/>
        </w:rPr>
        <w:t>het formulier opsturen naar pr@bredevoortschittert.nl</w:t>
      </w:r>
    </w:p>
    <w:p w14:paraId="774A5EA1" w14:textId="77777777" w:rsidR="0019752A" w:rsidRDefault="0019752A" w:rsidP="0019752A">
      <w:pPr>
        <w:rPr>
          <w:sz w:val="24"/>
          <w:szCs w:val="24"/>
        </w:rPr>
      </w:pPr>
    </w:p>
    <w:p w14:paraId="7B1D4CD5" w14:textId="77777777" w:rsidR="0019752A" w:rsidRPr="0019752A" w:rsidRDefault="0019752A" w:rsidP="0019752A">
      <w:pPr>
        <w:rPr>
          <w:b/>
          <w:bCs/>
          <w:sz w:val="24"/>
          <w:szCs w:val="24"/>
        </w:rPr>
      </w:pPr>
      <w:r w:rsidRPr="0019752A">
        <w:rPr>
          <w:b/>
          <w:bCs/>
          <w:sz w:val="24"/>
          <w:szCs w:val="24"/>
        </w:rPr>
        <w:t>Algemene Sponsorbijdrage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19752A" w14:paraId="2997DF72" w14:textId="77777777" w:rsidTr="00FD2FCA">
        <w:tc>
          <w:tcPr>
            <w:tcW w:w="7792" w:type="dxa"/>
          </w:tcPr>
          <w:p w14:paraId="2E197B72" w14:textId="77777777" w:rsidR="0019752A" w:rsidRDefault="0019752A" w:rsidP="00F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Bedrag</w:t>
            </w:r>
            <w:permStart w:id="1848472599" w:edGrp="everyone"/>
            <w:permEnd w:id="1848472599"/>
          </w:p>
        </w:tc>
        <w:tc>
          <w:tcPr>
            <w:tcW w:w="1224" w:type="dxa"/>
            <w:shd w:val="clear" w:color="auto" w:fill="FFFF00"/>
          </w:tcPr>
          <w:p w14:paraId="22A185D4" w14:textId="77777777" w:rsidR="0019752A" w:rsidRDefault="0019752A" w:rsidP="00F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</w:tbl>
    <w:p w14:paraId="4263F28E" w14:textId="77777777" w:rsidR="0019752A" w:rsidRDefault="0019752A" w:rsidP="0019752A">
      <w:pPr>
        <w:rPr>
          <w:sz w:val="24"/>
          <w:szCs w:val="24"/>
        </w:rPr>
      </w:pPr>
    </w:p>
    <w:p w14:paraId="0F5CF8C5" w14:textId="77777777" w:rsidR="0019752A" w:rsidRPr="0019752A" w:rsidRDefault="0019752A" w:rsidP="0019752A">
      <w:pPr>
        <w:rPr>
          <w:b/>
          <w:bCs/>
          <w:sz w:val="24"/>
          <w:szCs w:val="24"/>
        </w:rPr>
      </w:pPr>
      <w:r w:rsidRPr="0019752A">
        <w:rPr>
          <w:b/>
          <w:bCs/>
          <w:sz w:val="24"/>
          <w:szCs w:val="24"/>
        </w:rPr>
        <w:t>Advertentie in ons Programmaboekje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103"/>
        <w:gridCol w:w="992"/>
      </w:tblGrid>
      <w:tr w:rsidR="0019752A" w14:paraId="049202E3" w14:textId="77777777" w:rsidTr="00BC4079">
        <w:tc>
          <w:tcPr>
            <w:tcW w:w="2972" w:type="dxa"/>
          </w:tcPr>
          <w:p w14:paraId="7CC06678" w14:textId="77777777" w:rsidR="0019752A" w:rsidRDefault="0019752A" w:rsidP="00F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 pagina à €425,-</w:t>
            </w:r>
          </w:p>
        </w:tc>
        <w:tc>
          <w:tcPr>
            <w:tcW w:w="5103" w:type="dxa"/>
          </w:tcPr>
          <w:p w14:paraId="7C27FFAD" w14:textId="7689C04E" w:rsidR="0019752A" w:rsidRDefault="0019752A" w:rsidP="00F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Afmetingen (breedte x hoogte</w:t>
            </w:r>
            <w:r w:rsidR="00BC4079">
              <w:rPr>
                <w:sz w:val="24"/>
                <w:szCs w:val="24"/>
              </w:rPr>
              <w:t xml:space="preserve"> in mm</w:t>
            </w:r>
            <w:r>
              <w:rPr>
                <w:sz w:val="24"/>
                <w:szCs w:val="24"/>
              </w:rPr>
              <w:t>)  118x180</w:t>
            </w:r>
          </w:p>
        </w:tc>
        <w:tc>
          <w:tcPr>
            <w:tcW w:w="992" w:type="dxa"/>
            <w:shd w:val="clear" w:color="auto" w:fill="FFFF00"/>
          </w:tcPr>
          <w:p w14:paraId="25889A3E" w14:textId="77777777" w:rsidR="0019752A" w:rsidRDefault="0019752A" w:rsidP="00F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19752A" w14:paraId="19601F8F" w14:textId="77777777" w:rsidTr="00BC4079">
        <w:tc>
          <w:tcPr>
            <w:tcW w:w="2972" w:type="dxa"/>
          </w:tcPr>
          <w:p w14:paraId="70856114" w14:textId="77777777" w:rsidR="0019752A" w:rsidRDefault="0019752A" w:rsidP="00F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pagina à €270,-</w:t>
            </w:r>
          </w:p>
        </w:tc>
        <w:tc>
          <w:tcPr>
            <w:tcW w:w="5103" w:type="dxa"/>
          </w:tcPr>
          <w:p w14:paraId="47EA3952" w14:textId="5C61B77E" w:rsidR="0019752A" w:rsidRDefault="0019752A" w:rsidP="00F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Afmetingen (breedte x hoogte</w:t>
            </w:r>
            <w:r w:rsidR="00BC4079">
              <w:rPr>
                <w:sz w:val="24"/>
                <w:szCs w:val="24"/>
              </w:rPr>
              <w:t xml:space="preserve"> in mm</w:t>
            </w:r>
            <w:r>
              <w:rPr>
                <w:sz w:val="24"/>
                <w:szCs w:val="24"/>
              </w:rPr>
              <w:t>)  118x87</w:t>
            </w:r>
          </w:p>
        </w:tc>
        <w:tc>
          <w:tcPr>
            <w:tcW w:w="992" w:type="dxa"/>
            <w:shd w:val="clear" w:color="auto" w:fill="FFFF00"/>
          </w:tcPr>
          <w:p w14:paraId="7FA5DEC5" w14:textId="77777777" w:rsidR="0019752A" w:rsidRDefault="0019752A" w:rsidP="00F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19752A" w14:paraId="242B2C63" w14:textId="77777777" w:rsidTr="00BC4079">
        <w:tc>
          <w:tcPr>
            <w:tcW w:w="2972" w:type="dxa"/>
          </w:tcPr>
          <w:p w14:paraId="17A76B52" w14:textId="77777777" w:rsidR="0019752A" w:rsidRDefault="0019752A" w:rsidP="00F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pagina à €185,-</w:t>
            </w:r>
          </w:p>
        </w:tc>
        <w:tc>
          <w:tcPr>
            <w:tcW w:w="5103" w:type="dxa"/>
          </w:tcPr>
          <w:p w14:paraId="0CCCEF60" w14:textId="5E564FC5" w:rsidR="0019752A" w:rsidRDefault="0019752A" w:rsidP="00F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Afmetingen (breedte x hoogte</w:t>
            </w:r>
            <w:r w:rsidR="00BC4079">
              <w:rPr>
                <w:sz w:val="24"/>
                <w:szCs w:val="24"/>
              </w:rPr>
              <w:t xml:space="preserve"> in mm</w:t>
            </w:r>
            <w:r>
              <w:rPr>
                <w:sz w:val="24"/>
                <w:szCs w:val="24"/>
              </w:rPr>
              <w:t>)  118x56</w:t>
            </w:r>
          </w:p>
        </w:tc>
        <w:tc>
          <w:tcPr>
            <w:tcW w:w="992" w:type="dxa"/>
            <w:shd w:val="clear" w:color="auto" w:fill="FFFF00"/>
          </w:tcPr>
          <w:p w14:paraId="2D07ED66" w14:textId="77777777" w:rsidR="0019752A" w:rsidRDefault="0019752A" w:rsidP="00F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19752A" w14:paraId="17CB3247" w14:textId="77777777" w:rsidTr="00BC4079">
        <w:tc>
          <w:tcPr>
            <w:tcW w:w="2972" w:type="dxa"/>
          </w:tcPr>
          <w:p w14:paraId="27528CA3" w14:textId="77777777" w:rsidR="0019752A" w:rsidRDefault="0019752A" w:rsidP="00F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pagina liggend à €130,-</w:t>
            </w:r>
          </w:p>
        </w:tc>
        <w:tc>
          <w:tcPr>
            <w:tcW w:w="5103" w:type="dxa"/>
          </w:tcPr>
          <w:p w14:paraId="24EA054F" w14:textId="730CDABB" w:rsidR="0019752A" w:rsidRDefault="0019752A" w:rsidP="00F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Afmetingen (breedte x hoogte</w:t>
            </w:r>
            <w:r w:rsidR="00BC4079">
              <w:rPr>
                <w:sz w:val="24"/>
                <w:szCs w:val="24"/>
              </w:rPr>
              <w:t xml:space="preserve"> in mm</w:t>
            </w:r>
            <w:r>
              <w:rPr>
                <w:sz w:val="24"/>
                <w:szCs w:val="24"/>
              </w:rPr>
              <w:t>)  118x42</w:t>
            </w:r>
          </w:p>
        </w:tc>
        <w:tc>
          <w:tcPr>
            <w:tcW w:w="992" w:type="dxa"/>
            <w:shd w:val="clear" w:color="auto" w:fill="FFFF00"/>
          </w:tcPr>
          <w:p w14:paraId="40DA751A" w14:textId="77777777" w:rsidR="0019752A" w:rsidRDefault="0019752A" w:rsidP="00F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19752A" w14:paraId="0243D74C" w14:textId="77777777" w:rsidTr="00BC4079">
        <w:tc>
          <w:tcPr>
            <w:tcW w:w="2972" w:type="dxa"/>
          </w:tcPr>
          <w:p w14:paraId="69547A60" w14:textId="77777777" w:rsidR="0019752A" w:rsidRDefault="0019752A" w:rsidP="00F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pagina staand à €130,-</w:t>
            </w:r>
          </w:p>
        </w:tc>
        <w:tc>
          <w:tcPr>
            <w:tcW w:w="5103" w:type="dxa"/>
          </w:tcPr>
          <w:p w14:paraId="68E791A2" w14:textId="41990820" w:rsidR="0019752A" w:rsidRDefault="0019752A" w:rsidP="00F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Afmetingen (breedte x hoogte</w:t>
            </w:r>
            <w:r w:rsidR="00BC4079">
              <w:rPr>
                <w:sz w:val="24"/>
                <w:szCs w:val="24"/>
              </w:rPr>
              <w:t xml:space="preserve"> in mm</w:t>
            </w:r>
            <w:r>
              <w:rPr>
                <w:sz w:val="24"/>
                <w:szCs w:val="24"/>
              </w:rPr>
              <w:t>)  57x87</w:t>
            </w:r>
          </w:p>
        </w:tc>
        <w:tc>
          <w:tcPr>
            <w:tcW w:w="992" w:type="dxa"/>
            <w:shd w:val="clear" w:color="auto" w:fill="FFFF00"/>
          </w:tcPr>
          <w:p w14:paraId="16CAEF1D" w14:textId="77777777" w:rsidR="0019752A" w:rsidRDefault="0019752A" w:rsidP="00F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</w:tbl>
    <w:p w14:paraId="7FA73514" w14:textId="77777777" w:rsidR="0019752A" w:rsidRDefault="0019752A" w:rsidP="0019752A">
      <w:pPr>
        <w:rPr>
          <w:sz w:val="24"/>
          <w:szCs w:val="24"/>
        </w:rPr>
      </w:pPr>
    </w:p>
    <w:p w14:paraId="4CAC427E" w14:textId="77777777" w:rsidR="0019752A" w:rsidRPr="0019752A" w:rsidRDefault="0019752A" w:rsidP="0019752A">
      <w:pPr>
        <w:rPr>
          <w:b/>
          <w:bCs/>
          <w:sz w:val="24"/>
          <w:szCs w:val="24"/>
        </w:rPr>
      </w:pPr>
      <w:r w:rsidRPr="0019752A">
        <w:rPr>
          <w:b/>
          <w:bCs/>
          <w:sz w:val="24"/>
          <w:szCs w:val="24"/>
        </w:rPr>
        <w:t>Passe partouts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339"/>
        <w:gridCol w:w="2339"/>
        <w:gridCol w:w="1224"/>
      </w:tblGrid>
      <w:tr w:rsidR="0019752A" w14:paraId="3E07F039" w14:textId="77777777" w:rsidTr="00FD2FCA">
        <w:tc>
          <w:tcPr>
            <w:tcW w:w="3114" w:type="dxa"/>
          </w:tcPr>
          <w:p w14:paraId="077FC0DB" w14:textId="77777777" w:rsidR="0019752A" w:rsidRDefault="0019752A" w:rsidP="00F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€9,-</w:t>
            </w:r>
          </w:p>
        </w:tc>
        <w:tc>
          <w:tcPr>
            <w:tcW w:w="2339" w:type="dxa"/>
            <w:shd w:val="clear" w:color="auto" w:fill="FFFF00"/>
          </w:tcPr>
          <w:p w14:paraId="4B16464F" w14:textId="77777777" w:rsidR="0019752A" w:rsidRDefault="0019752A" w:rsidP="00F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Aantal: </w:t>
            </w:r>
          </w:p>
        </w:tc>
        <w:tc>
          <w:tcPr>
            <w:tcW w:w="2339" w:type="dxa"/>
          </w:tcPr>
          <w:p w14:paraId="309419BE" w14:textId="77777777" w:rsidR="0019752A" w:rsidRDefault="0019752A" w:rsidP="00F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Totaalbedrag:</w:t>
            </w:r>
          </w:p>
        </w:tc>
        <w:tc>
          <w:tcPr>
            <w:tcW w:w="1224" w:type="dxa"/>
            <w:shd w:val="clear" w:color="auto" w:fill="FFFF00"/>
          </w:tcPr>
          <w:p w14:paraId="3CAC6E15" w14:textId="77777777" w:rsidR="0019752A" w:rsidRDefault="0019752A" w:rsidP="00F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</w:tbl>
    <w:p w14:paraId="51979751" w14:textId="77777777" w:rsidR="0019752A" w:rsidRDefault="0019752A" w:rsidP="0019752A">
      <w:pPr>
        <w:rPr>
          <w:sz w:val="24"/>
          <w:szCs w:val="24"/>
        </w:rPr>
      </w:pPr>
    </w:p>
    <w:p w14:paraId="3F94EBBF" w14:textId="77777777" w:rsidR="0019752A" w:rsidRPr="0019752A" w:rsidRDefault="0019752A" w:rsidP="0019752A">
      <w:pPr>
        <w:rPr>
          <w:b/>
          <w:bCs/>
          <w:sz w:val="24"/>
          <w:szCs w:val="24"/>
        </w:rPr>
      </w:pPr>
      <w:r w:rsidRPr="0019752A">
        <w:rPr>
          <w:b/>
          <w:bCs/>
          <w:sz w:val="24"/>
          <w:szCs w:val="24"/>
        </w:rPr>
        <w:t>Uw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752A" w14:paraId="269809A6" w14:textId="77777777" w:rsidTr="00FD2FCA">
        <w:tc>
          <w:tcPr>
            <w:tcW w:w="4508" w:type="dxa"/>
          </w:tcPr>
          <w:p w14:paraId="4F24D8C0" w14:textId="77777777" w:rsidR="0019752A" w:rsidRDefault="0019752A" w:rsidP="00F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4508" w:type="dxa"/>
            <w:shd w:val="clear" w:color="auto" w:fill="FFFF00"/>
          </w:tcPr>
          <w:p w14:paraId="539C19D6" w14:textId="77777777" w:rsidR="0019752A" w:rsidRDefault="0019752A" w:rsidP="00FD2FCA">
            <w:pPr>
              <w:rPr>
                <w:sz w:val="24"/>
                <w:szCs w:val="24"/>
              </w:rPr>
            </w:pPr>
          </w:p>
        </w:tc>
      </w:tr>
      <w:tr w:rsidR="0019752A" w14:paraId="5D7A8F0B" w14:textId="77777777" w:rsidTr="00FD2FCA">
        <w:tc>
          <w:tcPr>
            <w:tcW w:w="4508" w:type="dxa"/>
          </w:tcPr>
          <w:p w14:paraId="31B6F627" w14:textId="77777777" w:rsidR="0019752A" w:rsidRDefault="0019752A" w:rsidP="00F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Bedrijf</w:t>
            </w:r>
          </w:p>
        </w:tc>
        <w:tc>
          <w:tcPr>
            <w:tcW w:w="4508" w:type="dxa"/>
            <w:shd w:val="clear" w:color="auto" w:fill="FFFF00"/>
          </w:tcPr>
          <w:p w14:paraId="530E0FA2" w14:textId="77777777" w:rsidR="0019752A" w:rsidRDefault="0019752A" w:rsidP="00FD2FCA">
            <w:pPr>
              <w:rPr>
                <w:sz w:val="24"/>
                <w:szCs w:val="24"/>
              </w:rPr>
            </w:pPr>
          </w:p>
        </w:tc>
      </w:tr>
      <w:tr w:rsidR="0019752A" w14:paraId="275BF97D" w14:textId="77777777" w:rsidTr="00FD2FCA">
        <w:tc>
          <w:tcPr>
            <w:tcW w:w="4508" w:type="dxa"/>
          </w:tcPr>
          <w:p w14:paraId="41CE86FE" w14:textId="77777777" w:rsidR="0019752A" w:rsidRDefault="0019752A" w:rsidP="00F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</w:t>
            </w:r>
          </w:p>
        </w:tc>
        <w:tc>
          <w:tcPr>
            <w:tcW w:w="4508" w:type="dxa"/>
            <w:shd w:val="clear" w:color="auto" w:fill="FFFF00"/>
          </w:tcPr>
          <w:p w14:paraId="2B1D8AA1" w14:textId="77777777" w:rsidR="0019752A" w:rsidRDefault="0019752A" w:rsidP="00FD2FCA">
            <w:pPr>
              <w:rPr>
                <w:sz w:val="24"/>
                <w:szCs w:val="24"/>
              </w:rPr>
            </w:pPr>
          </w:p>
        </w:tc>
      </w:tr>
      <w:tr w:rsidR="0019752A" w14:paraId="5CB9BAF4" w14:textId="77777777" w:rsidTr="00FD2FCA">
        <w:tc>
          <w:tcPr>
            <w:tcW w:w="4508" w:type="dxa"/>
          </w:tcPr>
          <w:p w14:paraId="0E7EF054" w14:textId="77777777" w:rsidR="0019752A" w:rsidRDefault="0019752A" w:rsidP="00F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4508" w:type="dxa"/>
            <w:shd w:val="clear" w:color="auto" w:fill="FFFF00"/>
          </w:tcPr>
          <w:p w14:paraId="36D677AB" w14:textId="77777777" w:rsidR="0019752A" w:rsidRDefault="0019752A" w:rsidP="00FD2FCA">
            <w:pPr>
              <w:rPr>
                <w:sz w:val="24"/>
                <w:szCs w:val="24"/>
              </w:rPr>
            </w:pPr>
          </w:p>
        </w:tc>
      </w:tr>
      <w:tr w:rsidR="0019752A" w14:paraId="71C904A0" w14:textId="77777777" w:rsidTr="00FD2FCA">
        <w:tc>
          <w:tcPr>
            <w:tcW w:w="4508" w:type="dxa"/>
          </w:tcPr>
          <w:p w14:paraId="5C4608B1" w14:textId="77777777" w:rsidR="0019752A" w:rsidRDefault="0019752A" w:rsidP="00F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Woonplaats</w:t>
            </w:r>
          </w:p>
        </w:tc>
        <w:tc>
          <w:tcPr>
            <w:tcW w:w="4508" w:type="dxa"/>
            <w:shd w:val="clear" w:color="auto" w:fill="FFFF00"/>
          </w:tcPr>
          <w:p w14:paraId="05C85747" w14:textId="77777777" w:rsidR="0019752A" w:rsidRDefault="0019752A" w:rsidP="00FD2FCA">
            <w:pPr>
              <w:rPr>
                <w:sz w:val="24"/>
                <w:szCs w:val="24"/>
              </w:rPr>
            </w:pPr>
          </w:p>
        </w:tc>
      </w:tr>
      <w:tr w:rsidR="0019752A" w14:paraId="1F4A8080" w14:textId="77777777" w:rsidTr="00FD2FCA">
        <w:tc>
          <w:tcPr>
            <w:tcW w:w="4508" w:type="dxa"/>
          </w:tcPr>
          <w:p w14:paraId="47C3530E" w14:textId="77777777" w:rsidR="0019752A" w:rsidRDefault="0019752A" w:rsidP="00F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</w:t>
            </w:r>
          </w:p>
        </w:tc>
        <w:tc>
          <w:tcPr>
            <w:tcW w:w="4508" w:type="dxa"/>
            <w:shd w:val="clear" w:color="auto" w:fill="FFFF00"/>
          </w:tcPr>
          <w:p w14:paraId="2B560D57" w14:textId="77777777" w:rsidR="0019752A" w:rsidRDefault="0019752A" w:rsidP="00FD2FCA">
            <w:pPr>
              <w:rPr>
                <w:sz w:val="24"/>
                <w:szCs w:val="24"/>
              </w:rPr>
            </w:pPr>
          </w:p>
        </w:tc>
      </w:tr>
      <w:tr w:rsidR="0019752A" w14:paraId="38A07E32" w14:textId="77777777" w:rsidTr="00FD2FCA">
        <w:tc>
          <w:tcPr>
            <w:tcW w:w="4508" w:type="dxa"/>
          </w:tcPr>
          <w:p w14:paraId="08306354" w14:textId="77777777" w:rsidR="0019752A" w:rsidRDefault="0019752A" w:rsidP="00F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4508" w:type="dxa"/>
            <w:shd w:val="clear" w:color="auto" w:fill="FFFF00"/>
          </w:tcPr>
          <w:p w14:paraId="435F432A" w14:textId="77777777" w:rsidR="0019752A" w:rsidRDefault="0019752A" w:rsidP="00FD2FCA">
            <w:pPr>
              <w:rPr>
                <w:sz w:val="24"/>
                <w:szCs w:val="24"/>
              </w:rPr>
            </w:pPr>
          </w:p>
        </w:tc>
      </w:tr>
      <w:tr w:rsidR="0019752A" w14:paraId="2336F5C5" w14:textId="77777777" w:rsidTr="00FD2FCA">
        <w:tc>
          <w:tcPr>
            <w:tcW w:w="4508" w:type="dxa"/>
          </w:tcPr>
          <w:p w14:paraId="00161923" w14:textId="77777777" w:rsidR="0019752A" w:rsidRDefault="0019752A" w:rsidP="00F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Opmerkingen</w:t>
            </w:r>
          </w:p>
        </w:tc>
        <w:tc>
          <w:tcPr>
            <w:tcW w:w="4508" w:type="dxa"/>
            <w:shd w:val="clear" w:color="auto" w:fill="FFFF00"/>
          </w:tcPr>
          <w:p w14:paraId="6ACF0670" w14:textId="77777777" w:rsidR="0019752A" w:rsidRDefault="0019752A" w:rsidP="00FD2FCA">
            <w:pPr>
              <w:rPr>
                <w:sz w:val="24"/>
                <w:szCs w:val="24"/>
              </w:rPr>
            </w:pPr>
          </w:p>
        </w:tc>
      </w:tr>
    </w:tbl>
    <w:p w14:paraId="73FB9FE4" w14:textId="77777777" w:rsidR="0019752A" w:rsidRDefault="0019752A" w:rsidP="0019752A">
      <w:pPr>
        <w:rPr>
          <w:sz w:val="24"/>
          <w:szCs w:val="24"/>
        </w:rPr>
      </w:pPr>
    </w:p>
    <w:p w14:paraId="0E7F4A3B" w14:textId="48B31EF9" w:rsidR="0019752A" w:rsidRPr="0019752A" w:rsidRDefault="0019752A" w:rsidP="0019752A">
      <w:pPr>
        <w:rPr>
          <w:b/>
          <w:bCs/>
          <w:sz w:val="24"/>
          <w:szCs w:val="24"/>
        </w:rPr>
      </w:pPr>
      <w:r w:rsidRPr="0019752A">
        <w:rPr>
          <w:b/>
          <w:bCs/>
          <w:sz w:val="24"/>
          <w:szCs w:val="24"/>
        </w:rPr>
        <w:t>De betaling graag overmaken op bankrekening NL66 RABO 0310 5010 08 van Stichting Bredevoort Schittert onder vermelding van Sponsorbijdrage</w:t>
      </w:r>
      <w:r w:rsidR="007B2E7C">
        <w:rPr>
          <w:b/>
          <w:bCs/>
          <w:sz w:val="24"/>
          <w:szCs w:val="24"/>
        </w:rPr>
        <w:t xml:space="preserve"> en uw (bedrijfs)naam.</w:t>
      </w:r>
    </w:p>
    <w:p w14:paraId="72ABAE82" w14:textId="77777777" w:rsidR="00A9204E" w:rsidRPr="00465B3B" w:rsidRDefault="00A9204E"/>
    <w:sectPr w:rsidR="00A9204E" w:rsidRPr="00465B3B" w:rsidSect="00B04B17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1523" w14:textId="77777777" w:rsidR="00E57681" w:rsidRDefault="00E57681" w:rsidP="00643C5A">
      <w:r>
        <w:separator/>
      </w:r>
    </w:p>
  </w:endnote>
  <w:endnote w:type="continuationSeparator" w:id="0">
    <w:p w14:paraId="53A6D824" w14:textId="77777777" w:rsidR="00E57681" w:rsidRDefault="00E57681" w:rsidP="0064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872F" w14:textId="77777777" w:rsidR="00E57681" w:rsidRDefault="00E57681" w:rsidP="00643C5A">
      <w:r>
        <w:separator/>
      </w:r>
    </w:p>
  </w:footnote>
  <w:footnote w:type="continuationSeparator" w:id="0">
    <w:p w14:paraId="7B466E5D" w14:textId="77777777" w:rsidR="00E57681" w:rsidRDefault="00E57681" w:rsidP="0064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A2CA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AE341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664B8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4AA79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13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0809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DA94B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8E5DB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263A3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AF4F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5358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4568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5A2731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91406831">
    <w:abstractNumId w:val="22"/>
  </w:num>
  <w:num w:numId="2" w16cid:durableId="470097299">
    <w:abstractNumId w:val="13"/>
  </w:num>
  <w:num w:numId="3" w16cid:durableId="1145121235">
    <w:abstractNumId w:val="10"/>
  </w:num>
  <w:num w:numId="4" w16cid:durableId="1839037738">
    <w:abstractNumId w:val="24"/>
  </w:num>
  <w:num w:numId="5" w16cid:durableId="1494836166">
    <w:abstractNumId w:val="14"/>
  </w:num>
  <w:num w:numId="6" w16cid:durableId="686905105">
    <w:abstractNumId w:val="18"/>
  </w:num>
  <w:num w:numId="7" w16cid:durableId="1414548667">
    <w:abstractNumId w:val="20"/>
  </w:num>
  <w:num w:numId="8" w16cid:durableId="781649388">
    <w:abstractNumId w:val="9"/>
  </w:num>
  <w:num w:numId="9" w16cid:durableId="2026208930">
    <w:abstractNumId w:val="7"/>
  </w:num>
  <w:num w:numId="10" w16cid:durableId="1338187682">
    <w:abstractNumId w:val="6"/>
  </w:num>
  <w:num w:numId="11" w16cid:durableId="1841311235">
    <w:abstractNumId w:val="5"/>
  </w:num>
  <w:num w:numId="12" w16cid:durableId="763309940">
    <w:abstractNumId w:val="4"/>
  </w:num>
  <w:num w:numId="13" w16cid:durableId="2114519624">
    <w:abstractNumId w:val="8"/>
  </w:num>
  <w:num w:numId="14" w16cid:durableId="1725255472">
    <w:abstractNumId w:val="3"/>
  </w:num>
  <w:num w:numId="15" w16cid:durableId="1818961579">
    <w:abstractNumId w:val="2"/>
  </w:num>
  <w:num w:numId="16" w16cid:durableId="596984514">
    <w:abstractNumId w:val="1"/>
  </w:num>
  <w:num w:numId="17" w16cid:durableId="1110970129">
    <w:abstractNumId w:val="0"/>
  </w:num>
  <w:num w:numId="18" w16cid:durableId="233517261">
    <w:abstractNumId w:val="15"/>
  </w:num>
  <w:num w:numId="19" w16cid:durableId="1521702565">
    <w:abstractNumId w:val="17"/>
  </w:num>
  <w:num w:numId="20" w16cid:durableId="1275481989">
    <w:abstractNumId w:val="23"/>
  </w:num>
  <w:num w:numId="21" w16cid:durableId="241333831">
    <w:abstractNumId w:val="19"/>
  </w:num>
  <w:num w:numId="22" w16cid:durableId="536622987">
    <w:abstractNumId w:val="11"/>
  </w:num>
  <w:num w:numId="23" w16cid:durableId="851840592">
    <w:abstractNumId w:val="25"/>
  </w:num>
  <w:num w:numId="24" w16cid:durableId="2145152208">
    <w:abstractNumId w:val="12"/>
  </w:num>
  <w:num w:numId="25" w16cid:durableId="1002587256">
    <w:abstractNumId w:val="16"/>
  </w:num>
  <w:num w:numId="26" w16cid:durableId="11792128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2A"/>
    <w:rsid w:val="0019752A"/>
    <w:rsid w:val="002B2D18"/>
    <w:rsid w:val="00465B3B"/>
    <w:rsid w:val="00465CF4"/>
    <w:rsid w:val="00497213"/>
    <w:rsid w:val="004E108E"/>
    <w:rsid w:val="00553585"/>
    <w:rsid w:val="00643C5A"/>
    <w:rsid w:val="00645252"/>
    <w:rsid w:val="006D3D74"/>
    <w:rsid w:val="007B2E7C"/>
    <w:rsid w:val="0083569A"/>
    <w:rsid w:val="009157F7"/>
    <w:rsid w:val="00A82A0E"/>
    <w:rsid w:val="00A9204E"/>
    <w:rsid w:val="00BC4079"/>
    <w:rsid w:val="00C35892"/>
    <w:rsid w:val="00D66F12"/>
    <w:rsid w:val="00E57681"/>
    <w:rsid w:val="00F2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812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752A"/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643C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3C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43C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43C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43C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43C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43C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43C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43C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43C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43C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rsid w:val="00643C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rsid w:val="00643C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43C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643C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643C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43C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C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43C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43C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643C5A"/>
    <w:rPr>
      <w:rFonts w:ascii="Calibri" w:hAnsi="Calibri" w:cs="Calibri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643C5A"/>
    <w:rPr>
      <w:rFonts w:ascii="Calibri" w:hAnsi="Calibri" w:cs="Calibr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Zwaar">
    <w:name w:val="Strong"/>
    <w:basedOn w:val="Standaardalinea-lettertype"/>
    <w:uiPriority w:val="22"/>
    <w:qFormat/>
    <w:rsid w:val="00643C5A"/>
    <w:rPr>
      <w:rFonts w:ascii="Calibri" w:hAnsi="Calibri" w:cs="Calibri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643C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43C5A"/>
    <w:rPr>
      <w:rFonts w:ascii="Calibri" w:hAnsi="Calibri" w:cs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43C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Subtieleverwijzing">
    <w:name w:val="Subtle Reference"/>
    <w:basedOn w:val="Standaardalinea-lettertype"/>
    <w:uiPriority w:val="31"/>
    <w:qFormat/>
    <w:rsid w:val="00643C5A"/>
    <w:rPr>
      <w:rFonts w:ascii="Calibri" w:hAnsi="Calibri" w:cs="Calibri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643C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elvanboek">
    <w:name w:val="Book Title"/>
    <w:basedOn w:val="Standaardalinea-lettertype"/>
    <w:uiPriority w:val="33"/>
    <w:qFormat/>
    <w:rsid w:val="00643C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643C5A"/>
    <w:rPr>
      <w:rFonts w:ascii="Calibri" w:hAnsi="Calibri" w:cs="Calibri"/>
      <w:color w:val="1F4E79" w:themeColor="accent1" w:themeShade="80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643C5A"/>
    <w:rPr>
      <w:rFonts w:ascii="Calibri" w:hAnsi="Calibri" w:cs="Calibri"/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643C5A"/>
    <w:pPr>
      <w:spacing w:after="200"/>
    </w:pPr>
    <w:rPr>
      <w:i/>
      <w:iCs/>
      <w:color w:val="44546A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C5A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C5A"/>
    <w:rPr>
      <w:rFonts w:ascii="Segoe UI" w:hAnsi="Segoe UI" w:cs="Segoe UI"/>
      <w:szCs w:val="18"/>
    </w:rPr>
  </w:style>
  <w:style w:type="paragraph" w:styleId="Bloktekst">
    <w:name w:val="Block Text"/>
    <w:basedOn w:val="Standaard"/>
    <w:uiPriority w:val="99"/>
    <w:semiHidden/>
    <w:unhideWhenUsed/>
    <w:rsid w:val="00643C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43C5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43C5A"/>
    <w:rPr>
      <w:rFonts w:ascii="Calibri" w:hAnsi="Calibri" w:cs="Calibri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43C5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43C5A"/>
    <w:rPr>
      <w:rFonts w:ascii="Calibri" w:hAnsi="Calibri" w:cs="Calibri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C5A"/>
    <w:rPr>
      <w:rFonts w:ascii="Calibri" w:hAnsi="Calibri" w:cs="Calibri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3C5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3C5A"/>
    <w:rPr>
      <w:rFonts w:ascii="Calibri" w:hAnsi="Calibri" w:cs="Calibri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C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C5A"/>
    <w:rPr>
      <w:rFonts w:ascii="Calibri" w:hAnsi="Calibri" w:cs="Calibri"/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43C5A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43C5A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43C5A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43C5A"/>
    <w:rPr>
      <w:rFonts w:ascii="Calibri" w:hAnsi="Calibri" w:cs="Calibri"/>
      <w:szCs w:val="20"/>
    </w:rPr>
  </w:style>
  <w:style w:type="paragraph" w:styleId="Afzender">
    <w:name w:val="envelope return"/>
    <w:basedOn w:val="Standaard"/>
    <w:uiPriority w:val="99"/>
    <w:semiHidden/>
    <w:unhideWhenUsed/>
    <w:rsid w:val="00643C5A"/>
    <w:rPr>
      <w:rFonts w:ascii="Calibri Light" w:eastAsiaTheme="majorEastAsia" w:hAnsi="Calibri Light" w:cs="Calibri Light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3C5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3C5A"/>
    <w:rPr>
      <w:rFonts w:ascii="Calibri" w:hAnsi="Calibri" w:cs="Calibri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43C5A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43C5A"/>
    <w:rPr>
      <w:rFonts w:ascii="Consolas" w:hAnsi="Consolas" w:cs="Calibri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643C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43C5A"/>
    <w:rPr>
      <w:rFonts w:ascii="Consolas" w:hAnsi="Consolas" w:cs="Calibri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43C5A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43C5A"/>
    <w:rPr>
      <w:rFonts w:ascii="Consolas" w:hAnsi="Consolas" w:cs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643C5A"/>
    <w:rPr>
      <w:rFonts w:ascii="Calibri" w:hAnsi="Calibri" w:cs="Calibri"/>
      <w:color w:val="3B3838" w:themeColor="background2" w:themeShade="40"/>
    </w:rPr>
  </w:style>
  <w:style w:type="paragraph" w:styleId="Koptekst">
    <w:name w:val="header"/>
    <w:basedOn w:val="Standaard"/>
    <w:link w:val="KoptekstChar"/>
    <w:uiPriority w:val="99"/>
    <w:unhideWhenUsed/>
    <w:rsid w:val="00643C5A"/>
  </w:style>
  <w:style w:type="character" w:customStyle="1" w:styleId="KoptekstChar">
    <w:name w:val="Koptekst Char"/>
    <w:basedOn w:val="Standaardalinea-lettertype"/>
    <w:link w:val="Koptekst"/>
    <w:uiPriority w:val="99"/>
    <w:rsid w:val="00643C5A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643C5A"/>
  </w:style>
  <w:style w:type="character" w:customStyle="1" w:styleId="VoettekstChar">
    <w:name w:val="Voettekst Char"/>
    <w:basedOn w:val="Standaardalinea-lettertype"/>
    <w:link w:val="Voettekst"/>
    <w:uiPriority w:val="99"/>
    <w:rsid w:val="00643C5A"/>
    <w:rPr>
      <w:rFonts w:ascii="Calibri" w:hAnsi="Calibri" w:cs="Calibr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3C5A"/>
    <w:pPr>
      <w:spacing w:after="120"/>
      <w:ind w:left="1757"/>
    </w:pPr>
  </w:style>
  <w:style w:type="character" w:styleId="Vermelding">
    <w:name w:val="Mention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643C5A"/>
    <w:pPr>
      <w:numPr>
        <w:numId w:val="24"/>
      </w:numPr>
    </w:pPr>
  </w:style>
  <w:style w:type="numbering" w:styleId="1ai">
    <w:name w:val="Outline List 1"/>
    <w:basedOn w:val="Geenlijst"/>
    <w:uiPriority w:val="99"/>
    <w:semiHidden/>
    <w:unhideWhenUsed/>
    <w:rsid w:val="00643C5A"/>
    <w:pPr>
      <w:numPr>
        <w:numId w:val="25"/>
      </w:numPr>
    </w:pPr>
  </w:style>
  <w:style w:type="character" w:styleId="HTMLVariable">
    <w:name w:val="HTML Variabl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43C5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43C5A"/>
    <w:rPr>
      <w:rFonts w:ascii="Calibri" w:hAnsi="Calibri" w:cs="Calibri"/>
      <w:i/>
      <w:iCs/>
    </w:rPr>
  </w:style>
  <w:style w:type="character" w:styleId="HTMLDefinition">
    <w:name w:val="HTML Definition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voorbeeld">
    <w:name w:val="HTML Sample"/>
    <w:basedOn w:val="Standaardalinea-lettertype"/>
    <w:uiPriority w:val="99"/>
    <w:semiHidden/>
    <w:unhideWhenUsed/>
    <w:rsid w:val="00643C5A"/>
    <w:rPr>
      <w:rFonts w:ascii="Consolas" w:hAnsi="Consolas" w:cs="Calibri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3C5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3C5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3C5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3C5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3C5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3C5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3C5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3C5A"/>
    <w:pPr>
      <w:spacing w:after="100"/>
      <w:ind w:left="15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43C5A"/>
    <w:pPr>
      <w:outlineLvl w:val="9"/>
    </w:pPr>
    <w:rPr>
      <w:color w:val="2E74B5" w:themeColor="accent1" w:themeShade="BF"/>
    </w:rPr>
  </w:style>
  <w:style w:type="table" w:styleId="Professioneletabel">
    <w:name w:val="Table Professional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643C5A"/>
  </w:style>
  <w:style w:type="character" w:styleId="Hashtag">
    <w:name w:val="Hashtag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43C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43C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643C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643C5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43C5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43C5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43C5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43C5A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43C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643C5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43C5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43C5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43C5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43C5A"/>
    <w:pPr>
      <w:spacing w:after="120"/>
      <w:ind w:left="1800"/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643C5A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43C5A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43C5A"/>
    <w:pPr>
      <w:numPr>
        <w:numId w:val="14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43C5A"/>
    <w:pPr>
      <w:numPr>
        <w:numId w:val="15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43C5A"/>
    <w:pPr>
      <w:numPr>
        <w:numId w:val="16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43C5A"/>
    <w:pPr>
      <w:numPr>
        <w:numId w:val="17"/>
      </w:numPr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43C5A"/>
    <w:pPr>
      <w:numPr>
        <w:numId w:val="8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3C5A"/>
    <w:pPr>
      <w:numPr>
        <w:numId w:val="9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3C5A"/>
    <w:pPr>
      <w:numPr>
        <w:numId w:val="10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3C5A"/>
    <w:pPr>
      <w:numPr>
        <w:numId w:val="11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3C5A"/>
    <w:pPr>
      <w:numPr>
        <w:numId w:val="12"/>
      </w:numPr>
      <w:contextualSpacing/>
    </w:pPr>
  </w:style>
  <w:style w:type="table" w:styleId="Klassieketabel1">
    <w:name w:val="Table Classic 1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43C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43C5A"/>
  </w:style>
  <w:style w:type="character" w:styleId="Eindnootmarkering">
    <w:name w:val="end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43C5A"/>
    <w:pPr>
      <w:ind w:left="220" w:hanging="220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643C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leurrijkelijst">
    <w:name w:val="Colorful List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43C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43C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43C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envelop">
    <w:name w:val="envelope address"/>
    <w:basedOn w:val="Standaard"/>
    <w:uiPriority w:val="99"/>
    <w:semiHidden/>
    <w:unhideWhenUsed/>
    <w:rsid w:val="00643C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ctie">
    <w:name w:val="Outline List 3"/>
    <w:basedOn w:val="Geenlijst"/>
    <w:uiPriority w:val="99"/>
    <w:semiHidden/>
    <w:unhideWhenUsed/>
    <w:rsid w:val="00643C5A"/>
    <w:pPr>
      <w:numPr>
        <w:numId w:val="26"/>
      </w:numPr>
    </w:pPr>
  </w:style>
  <w:style w:type="table" w:styleId="Onopgemaaktetabel1">
    <w:name w:val="Plain Table 1"/>
    <w:basedOn w:val="Standaardtabel"/>
    <w:uiPriority w:val="41"/>
    <w:rsid w:val="00643C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43C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43C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43C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43C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643C5A"/>
    <w:rPr>
      <w:rFonts w:ascii="Calibri" w:hAnsi="Calibri" w:cs="Calibri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43C5A"/>
  </w:style>
  <w:style w:type="character" w:customStyle="1" w:styleId="DatumChar">
    <w:name w:val="Datum Char"/>
    <w:basedOn w:val="Standaardalinea-lettertype"/>
    <w:link w:val="Datum"/>
    <w:uiPriority w:val="99"/>
    <w:semiHidden/>
    <w:rsid w:val="00643C5A"/>
    <w:rPr>
      <w:rFonts w:ascii="Calibri" w:hAnsi="Calibri" w:cs="Calibri"/>
    </w:rPr>
  </w:style>
  <w:style w:type="paragraph" w:styleId="Normaalweb">
    <w:name w:val="Normal (Web)"/>
    <w:basedOn w:val="Standaard"/>
    <w:uiPriority w:val="99"/>
    <w:semiHidden/>
    <w:unhideWhenUsed/>
    <w:rsid w:val="00643C5A"/>
    <w:rPr>
      <w:rFonts w:ascii="Times New Roman" w:hAnsi="Times New Roman" w:cs="Times New Roman"/>
      <w:sz w:val="24"/>
      <w:szCs w:val="24"/>
    </w:rPr>
  </w:style>
  <w:style w:type="character" w:styleId="Slimmehyperlink">
    <w:name w:val="Smart Hyperlink"/>
    <w:basedOn w:val="Standaardalinea-lettertype"/>
    <w:uiPriority w:val="99"/>
    <w:semiHidden/>
    <w:unhideWhenUsed/>
    <w:rsid w:val="00643C5A"/>
    <w:rPr>
      <w:rFonts w:ascii="Calibri" w:hAnsi="Calibri" w:cs="Calibri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3C5A"/>
    <w:rPr>
      <w:rFonts w:ascii="Calibri" w:hAnsi="Calibri" w:cs="Calibri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43C5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3C5A"/>
    <w:rPr>
      <w:rFonts w:ascii="Calibri" w:hAnsi="Calibri" w:cs="Calibri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3C5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3C5A"/>
    <w:rPr>
      <w:rFonts w:ascii="Calibri" w:hAnsi="Calibri" w:cs="Calibri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43C5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43C5A"/>
    <w:rPr>
      <w:rFonts w:ascii="Calibri" w:hAnsi="Calibri" w:cs="Calibri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43C5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43C5A"/>
    <w:rPr>
      <w:rFonts w:ascii="Calibri" w:hAnsi="Calibri" w:cs="Calibri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43C5A"/>
    <w:rPr>
      <w:rFonts w:ascii="Calibri" w:hAnsi="Calibri" w:cs="Calibri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43C5A"/>
    <w:rPr>
      <w:rFonts w:ascii="Calibri" w:hAnsi="Calibri" w:cs="Calibri"/>
    </w:rPr>
  </w:style>
  <w:style w:type="paragraph" w:styleId="Standaardinspringing">
    <w:name w:val="Normal Indent"/>
    <w:basedOn w:val="Standaard"/>
    <w:uiPriority w:val="99"/>
    <w:semiHidden/>
    <w:unhideWhenUsed/>
    <w:rsid w:val="00643C5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43C5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43C5A"/>
    <w:rPr>
      <w:rFonts w:ascii="Calibri" w:hAnsi="Calibri" w:cs="Calibri"/>
    </w:rPr>
  </w:style>
  <w:style w:type="table" w:styleId="Eigentijdsetabel">
    <w:name w:val="Table Contemporary"/>
    <w:basedOn w:val="Standaardtabel"/>
    <w:uiPriority w:val="99"/>
    <w:semiHidden/>
    <w:unhideWhenUsed/>
    <w:rsid w:val="00643C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43C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43C5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43C5A"/>
    <w:rPr>
      <w:rFonts w:ascii="Calibri" w:hAnsi="Calibri" w:cs="Calibri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43C5A"/>
  </w:style>
  <w:style w:type="character" w:customStyle="1" w:styleId="AanhefChar">
    <w:name w:val="Aanhef Char"/>
    <w:basedOn w:val="Standaardalinea-lettertype"/>
    <w:link w:val="Aanhef"/>
    <w:uiPriority w:val="99"/>
    <w:semiHidden/>
    <w:rsid w:val="00643C5A"/>
    <w:rPr>
      <w:rFonts w:ascii="Calibri" w:hAnsi="Calibri" w:cs="Calibri"/>
    </w:rPr>
  </w:style>
  <w:style w:type="table" w:styleId="Tabelkolommen1">
    <w:name w:val="Table Columns 1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43C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43C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43C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643C5A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43C5A"/>
    <w:rPr>
      <w:rFonts w:ascii="Calibri" w:hAnsi="Calibri" w:cs="Calibri"/>
    </w:rPr>
  </w:style>
  <w:style w:type="table" w:styleId="Eenvoudigetabel1">
    <w:name w:val="Table Simple 1"/>
    <w:basedOn w:val="Standaardtabel"/>
    <w:uiPriority w:val="99"/>
    <w:semiHidden/>
    <w:unhideWhenUsed/>
    <w:rsid w:val="00643C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43C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43C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43C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43C5A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43C5A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43C5A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43C5A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43C5A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43C5A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3C5A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3C5A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3C5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43C5A"/>
    <w:rPr>
      <w:rFonts w:ascii="Calibri Light" w:eastAsiaTheme="majorEastAsia" w:hAnsi="Calibri Light" w:cs="Calibri Light"/>
      <w:b/>
      <w:bCs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43C5A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43C5A"/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43C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43C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43C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43C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43C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643C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43C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43C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table" w:styleId="3D-effectenvoortabel1">
    <w:name w:val="Table 3D effects 1"/>
    <w:basedOn w:val="Standaardtabel"/>
    <w:uiPriority w:val="99"/>
    <w:semiHidden/>
    <w:unhideWhenUsed/>
    <w:rsid w:val="00643C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43C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643C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Local\Microsoft\Office\16.0\DTS\nl-NL%7bAE07A43B-E497-4BA2-B06A-4FB757BF3538%7d\%7bA41F5CB6-397E-4D2C-8B30-9941964D873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D1201AAC-F507-48FC-8C85-90D0911F9C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{A41F5CB6-397E-4D2C-8B30-9941964D8730}tf02786999_win32.dotx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2022-08-30T20:00:00Z</dcterms:created>
  <dcterms:modified xsi:type="dcterms:W3CDTF">2022-08-30T20:02:00Z</dcterms:modified>
</cp:coreProperties>
</file>